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B07333" w14:paraId="586A8E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4E0A961" w14:textId="22633CF0" w:rsidR="00856C35" w:rsidRPr="00B07333" w:rsidRDefault="00BD4661" w:rsidP="0085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661">
              <w:rPr>
                <w:rFonts w:asciiTheme="majorHAnsi" w:hAnsiTheme="majorHAnsi" w:cstheme="majorHAnsi"/>
                <w:sz w:val="20"/>
                <w:szCs w:val="20"/>
              </w:rPr>
              <w:drawing>
                <wp:inline distT="0" distB="0" distL="0" distR="0" wp14:anchorId="54257FF4" wp14:editId="686E26A7">
                  <wp:extent cx="1140431" cy="47336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18" cy="50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3B3D7A1" w14:textId="05C31704" w:rsidR="00FA43BB" w:rsidRPr="00B07333" w:rsidRDefault="00083A34" w:rsidP="00FA43BB">
            <w:pPr>
              <w:pStyle w:val="ListParagraph"/>
              <w:jc w:val="center"/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BBASDFL’s Scholar</w:t>
            </w:r>
            <w:r w:rsidR="00E6033D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s</w:t>
            </w:r>
            <w:r w:rsidRPr="00B07333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FA43BB" w:rsidRPr="00B07333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Program</w:t>
            </w:r>
            <w:r w:rsidRPr="00B07333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- 2023 Application Form</w:t>
            </w:r>
          </w:p>
          <w:p w14:paraId="09CEAA5E" w14:textId="7DCFB085" w:rsidR="00856C35" w:rsidRPr="00B07333" w:rsidRDefault="00856C35" w:rsidP="00856C35">
            <w:pPr>
              <w:pStyle w:val="CompanyName"/>
              <w:rPr>
                <w:rFonts w:cstheme="majorHAnsi"/>
                <w:sz w:val="20"/>
                <w:szCs w:val="20"/>
              </w:rPr>
            </w:pPr>
          </w:p>
        </w:tc>
      </w:tr>
    </w:tbl>
    <w:p w14:paraId="2F002D38" w14:textId="77777777" w:rsidR="00856C35" w:rsidRPr="00B07333" w:rsidRDefault="00856C35" w:rsidP="00856C35">
      <w:pPr>
        <w:pStyle w:val="Heading2"/>
        <w:rPr>
          <w:rFonts w:cstheme="majorHAnsi"/>
          <w:sz w:val="20"/>
          <w:szCs w:val="20"/>
        </w:rPr>
      </w:pPr>
      <w:r w:rsidRPr="00B07333">
        <w:rPr>
          <w:rFonts w:cstheme="majorHAnsi"/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07333" w14:paraId="65C56E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4D390BD" w14:textId="77777777" w:rsidR="00A82BA3" w:rsidRPr="00B07333" w:rsidRDefault="00A82BA3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36482DF" w14:textId="77777777" w:rsidR="00A82BA3" w:rsidRPr="00B07333" w:rsidRDefault="00A82BA3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1FD612E" w14:textId="77777777" w:rsidR="00A82BA3" w:rsidRPr="00B07333" w:rsidRDefault="00A82BA3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085F614" w14:textId="77777777" w:rsidR="00A82BA3" w:rsidRPr="00B07333" w:rsidRDefault="00A82BA3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3E4B57" w14:textId="77777777" w:rsidR="00A82BA3" w:rsidRPr="00B07333" w:rsidRDefault="00A82BA3" w:rsidP="00490804">
            <w:pPr>
              <w:pStyle w:val="Heading4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DCF591" w14:textId="77777777" w:rsidR="00A82BA3" w:rsidRPr="00B07333" w:rsidRDefault="00A82BA3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C35" w:rsidRPr="00B07333" w14:paraId="1A71ED39" w14:textId="77777777" w:rsidTr="00FF1313">
        <w:tc>
          <w:tcPr>
            <w:tcW w:w="1081" w:type="dxa"/>
          </w:tcPr>
          <w:p w14:paraId="622EFDDF" w14:textId="77777777" w:rsidR="00856C35" w:rsidRPr="00B07333" w:rsidRDefault="00856C35" w:rsidP="00440C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FCE4E5F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A15DBD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1960397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431468DC" w14:textId="77777777" w:rsidR="00856C35" w:rsidRPr="00B07333" w:rsidRDefault="00856C35" w:rsidP="0085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10791D3" w14:textId="77777777" w:rsidR="00856C35" w:rsidRPr="00B07333" w:rsidRDefault="00856C35" w:rsidP="0085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A66593" w14:textId="77777777" w:rsidR="00856C35" w:rsidRPr="00B07333" w:rsidRDefault="00856C3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B07333" w14:paraId="7C7A72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936A6B" w14:textId="77777777" w:rsidR="00A82BA3" w:rsidRPr="00B07333" w:rsidRDefault="00A82BA3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B665AEF" w14:textId="77777777" w:rsidR="00A82BA3" w:rsidRPr="00B07333" w:rsidRDefault="00A82BA3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B4CB5" w14:textId="77777777" w:rsidR="00A82BA3" w:rsidRPr="00B07333" w:rsidRDefault="00A82BA3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C35" w:rsidRPr="00B07333" w14:paraId="5B53F6D1" w14:textId="77777777" w:rsidTr="00FF1313">
        <w:tc>
          <w:tcPr>
            <w:tcW w:w="1081" w:type="dxa"/>
          </w:tcPr>
          <w:p w14:paraId="0099B5A5" w14:textId="77777777" w:rsidR="00856C35" w:rsidRPr="00B07333" w:rsidRDefault="00856C35" w:rsidP="00440C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3DA1FBC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0029E5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Apartment/Unit #</w:t>
            </w:r>
          </w:p>
        </w:tc>
      </w:tr>
    </w:tbl>
    <w:p w14:paraId="3F309019" w14:textId="77777777" w:rsidR="00856C35" w:rsidRPr="00B07333" w:rsidRDefault="00856C3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B07333" w14:paraId="3F025F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14F1EA" w14:textId="77777777" w:rsidR="00C76039" w:rsidRPr="00B07333" w:rsidRDefault="00C760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F9167E3" w14:textId="77777777" w:rsidR="00C76039" w:rsidRPr="00B07333" w:rsidRDefault="00C76039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4B4D0E" w14:textId="77777777" w:rsidR="00C76039" w:rsidRPr="00B07333" w:rsidRDefault="00C76039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D7C08B" w14:textId="77777777" w:rsidR="00C76039" w:rsidRPr="00B07333" w:rsidRDefault="00C76039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6C35" w:rsidRPr="00B07333" w14:paraId="61CC08F5" w14:textId="77777777" w:rsidTr="00FF1313">
        <w:trPr>
          <w:trHeight w:val="288"/>
        </w:trPr>
        <w:tc>
          <w:tcPr>
            <w:tcW w:w="1081" w:type="dxa"/>
          </w:tcPr>
          <w:p w14:paraId="591C4443" w14:textId="77777777" w:rsidR="00856C35" w:rsidRPr="00B07333" w:rsidRDefault="0085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7399D4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E12B89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501895" w14:textId="77777777" w:rsidR="00856C35" w:rsidRPr="00B07333" w:rsidRDefault="00856C35" w:rsidP="00490804">
            <w:pPr>
              <w:pStyle w:val="Heading3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ZIP Code</w:t>
            </w:r>
          </w:p>
        </w:tc>
      </w:tr>
    </w:tbl>
    <w:p w14:paraId="6B809085" w14:textId="77777777" w:rsidR="00856C35" w:rsidRPr="00B07333" w:rsidRDefault="00856C3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B07333" w14:paraId="1BADAB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351F46" w14:textId="77777777" w:rsidR="00841645" w:rsidRPr="00B07333" w:rsidRDefault="00841645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6FD9C12" w14:textId="77777777" w:rsidR="00841645" w:rsidRPr="00B07333" w:rsidRDefault="00841645" w:rsidP="00856C35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5917A3" w14:textId="77777777" w:rsidR="00841645" w:rsidRPr="00B07333" w:rsidRDefault="00C92A3C" w:rsidP="00490804">
            <w:pPr>
              <w:pStyle w:val="Heading4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3A41A1" w:rsidRPr="00B07333">
              <w:rPr>
                <w:rFonts w:asciiTheme="majorHAnsi" w:hAnsiTheme="majorHAnsi" w:cstheme="majorHAnsi"/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EC8B6C" w14:textId="77777777" w:rsidR="00841645" w:rsidRPr="00B07333" w:rsidRDefault="00841645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A534E2" w14:textId="77777777" w:rsidR="00856C35" w:rsidRPr="00B07333" w:rsidRDefault="00856C3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3"/>
        <w:tblW w:w="4977" w:type="pct"/>
        <w:tblLayout w:type="fixed"/>
        <w:tblLook w:val="0620" w:firstRow="1" w:lastRow="0" w:firstColumn="0" w:lastColumn="0" w:noHBand="1" w:noVBand="1"/>
      </w:tblPr>
      <w:tblGrid>
        <w:gridCol w:w="1794"/>
        <w:gridCol w:w="726"/>
        <w:gridCol w:w="1350"/>
        <w:gridCol w:w="6164"/>
      </w:tblGrid>
      <w:tr w:rsidR="00FA43BB" w:rsidRPr="00B07333" w14:paraId="527D13C0" w14:textId="77777777" w:rsidTr="00CF61F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64" w:type="dxa"/>
          <w:trHeight w:val="288"/>
        </w:trPr>
        <w:tc>
          <w:tcPr>
            <w:tcW w:w="2520" w:type="dxa"/>
            <w:gridSpan w:val="2"/>
          </w:tcPr>
          <w:p w14:paraId="0CEAB8A4" w14:textId="79B9EA33" w:rsidR="00FA43BB" w:rsidRPr="00B07333" w:rsidRDefault="00FA43BB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Projected Graduation Year: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BA2CD8" w14:textId="77777777" w:rsidR="00FA43BB" w:rsidRPr="00B07333" w:rsidRDefault="00FA43BB" w:rsidP="00440CD8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7FB7" w:rsidRPr="00B07333" w14:paraId="2684C610" w14:textId="77777777" w:rsidTr="00CF61F0">
        <w:trPr>
          <w:trHeight w:val="360"/>
        </w:trPr>
        <w:tc>
          <w:tcPr>
            <w:tcW w:w="1794" w:type="dxa"/>
          </w:tcPr>
          <w:p w14:paraId="5AB9B88C" w14:textId="77777777" w:rsidR="00FA43BB" w:rsidRPr="00B07333" w:rsidRDefault="00FA43BB" w:rsidP="004908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00E5567" w14:textId="7587183C" w:rsidR="00DE7FB7" w:rsidRPr="00B07333" w:rsidRDefault="00FA43BB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Law School</w:t>
            </w:r>
            <w:r w:rsidR="00C76039" w:rsidRPr="00B0733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14:paraId="70EF4707" w14:textId="77777777" w:rsidR="00DE7FB7" w:rsidRPr="00B07333" w:rsidRDefault="00DE7FB7" w:rsidP="00083002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6C0828" w14:textId="60B8FF62" w:rsidR="00C92A3C" w:rsidRDefault="00C92A3C">
      <w:pPr>
        <w:rPr>
          <w:rFonts w:asciiTheme="majorHAnsi" w:hAnsiTheme="majorHAnsi" w:cstheme="majorHAnsi"/>
          <w:sz w:val="20"/>
          <w:szCs w:val="20"/>
        </w:rPr>
      </w:pPr>
    </w:p>
    <w:p w14:paraId="0C0B865B" w14:textId="3EE5FCB7" w:rsidR="00CF61F0" w:rsidRPr="00B07333" w:rsidRDefault="00CF61F0" w:rsidP="00CF61F0">
      <w:pPr>
        <w:pStyle w:val="Heading2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Enclosures (check next to each item)</w:t>
      </w:r>
      <w:r w:rsidRPr="00B07333">
        <w:rPr>
          <w:rFonts w:cstheme="majorHAnsi"/>
          <w:sz w:val="20"/>
          <w:szCs w:val="20"/>
        </w:rPr>
        <w:t>:</w:t>
      </w:r>
    </w:p>
    <w:p w14:paraId="312DFF24" w14:textId="77777777" w:rsidR="00CF61F0" w:rsidRPr="00B07333" w:rsidRDefault="00CF61F0" w:rsidP="00CF61F0">
      <w:pPr>
        <w:rPr>
          <w:rFonts w:asciiTheme="majorHAnsi" w:hAnsiTheme="majorHAnsi" w:cstheme="majorHAnsi"/>
          <w:sz w:val="20"/>
          <w:szCs w:val="20"/>
        </w:rPr>
      </w:pPr>
    </w:p>
    <w:p w14:paraId="7BD8EE05" w14:textId="64AB2270" w:rsidR="004C5ADF" w:rsidRPr="00CF61F0" w:rsidRDefault="004C5ADF" w:rsidP="00CF61F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</w:rPr>
        <w:t xml:space="preserve">   </w:t>
      </w:r>
      <w:r w:rsidR="00CF61F0" w:rsidRPr="00CF61F0">
        <w:rPr>
          <w:rFonts w:ascii="Arial" w:hAnsi="Arial" w:cs="Arial"/>
        </w:rPr>
        <w:t>Resume</w:t>
      </w:r>
    </w:p>
    <w:p w14:paraId="50108F75" w14:textId="29FAA0B9" w:rsidR="00CF61F0" w:rsidRPr="00CF61F0" w:rsidRDefault="004C5ADF" w:rsidP="00CF61F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</w:rPr>
        <w:t xml:space="preserve">   </w:t>
      </w:r>
      <w:r w:rsidR="00CF61F0" w:rsidRPr="00CF61F0">
        <w:rPr>
          <w:rFonts w:ascii="Arial" w:hAnsi="Arial" w:cs="Arial"/>
        </w:rPr>
        <w:t>Law School Transcript</w:t>
      </w:r>
    </w:p>
    <w:p w14:paraId="265C600F" w14:textId="0EF4B0E0" w:rsidR="00CF61F0" w:rsidRPr="00CF61F0" w:rsidRDefault="004C5ADF" w:rsidP="00CF61F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</w:rPr>
        <w:t xml:space="preserve">   </w:t>
      </w:r>
      <w:r w:rsidR="00CF61F0" w:rsidRPr="00CF61F0">
        <w:rPr>
          <w:rFonts w:ascii="Arial" w:hAnsi="Arial" w:cs="Arial"/>
        </w:rPr>
        <w:t>One (1) academic or professional reference letter</w:t>
      </w:r>
    </w:p>
    <w:p w14:paraId="6F994F20" w14:textId="5C3248C8" w:rsidR="00CF61F0" w:rsidRPr="00CF61F0" w:rsidRDefault="004C5ADF" w:rsidP="00CF61F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</w:rPr>
        <w:t xml:space="preserve">   </w:t>
      </w:r>
      <w:r w:rsidR="00CF61F0" w:rsidRPr="00CF61F0">
        <w:rPr>
          <w:rFonts w:ascii="Arial" w:hAnsi="Arial" w:cs="Arial"/>
        </w:rPr>
        <w:t>Personal Statement</w:t>
      </w:r>
    </w:p>
    <w:p w14:paraId="16EFF13A" w14:textId="486F6BAF" w:rsidR="00871876" w:rsidRPr="00B07333" w:rsidRDefault="00083A34" w:rsidP="00871876">
      <w:pPr>
        <w:pStyle w:val="Heading2"/>
        <w:rPr>
          <w:rFonts w:cstheme="majorHAnsi"/>
          <w:sz w:val="20"/>
          <w:szCs w:val="20"/>
        </w:rPr>
      </w:pPr>
      <w:r w:rsidRPr="00B07333">
        <w:rPr>
          <w:rFonts w:cstheme="majorHAnsi"/>
          <w:sz w:val="20"/>
          <w:szCs w:val="20"/>
        </w:rPr>
        <w:t>Plans After Law School Graduation</w:t>
      </w:r>
      <w:r w:rsidR="00F93C89" w:rsidRPr="00B07333">
        <w:rPr>
          <w:rFonts w:cstheme="majorHAnsi"/>
          <w:sz w:val="20"/>
          <w:szCs w:val="20"/>
        </w:rPr>
        <w:t>:</w:t>
      </w:r>
    </w:p>
    <w:p w14:paraId="57EC1286" w14:textId="73101C1D" w:rsidR="00321794" w:rsidRPr="00B07333" w:rsidRDefault="0032179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B07333" w14:paraId="5CB7A6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09823F2" w14:textId="2ACD401C" w:rsidR="000D2539" w:rsidRPr="00B07333" w:rsidRDefault="00321794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Do you intend on taking the Florida Bar</w:t>
            </w:r>
            <w:r w:rsidR="000D2539" w:rsidRPr="00B0733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67A7A6F8" w14:textId="77777777" w:rsidR="000D2539" w:rsidRPr="00B07333" w:rsidRDefault="000D2539" w:rsidP="00490804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  <w:p w14:paraId="25BD70CE" w14:textId="77777777" w:rsidR="000D2539" w:rsidRPr="00B07333" w:rsidRDefault="00724FA4" w:rsidP="0014663E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B0733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F9D65AD" w14:textId="77777777" w:rsidR="000D2539" w:rsidRPr="00B07333" w:rsidRDefault="000D2539" w:rsidP="00490804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04528BB2" w14:textId="77777777" w:rsidR="000D2539" w:rsidRPr="00B07333" w:rsidRDefault="00724FA4" w:rsidP="0014663E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B0733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DC5EA3A" w14:textId="77777777" w:rsidR="000D2539" w:rsidRPr="00B07333" w:rsidRDefault="000D2539" w:rsidP="005557F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6E67" w:rsidRPr="00B07333" w14:paraId="7C67D85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C7F8C1C" w14:textId="77777777" w:rsidR="00176E67" w:rsidRPr="00B07333" w:rsidRDefault="00176E67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2ED50F" w14:textId="77777777" w:rsidR="00176E67" w:rsidRPr="00B07333" w:rsidRDefault="00176E67" w:rsidP="00490804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B04D7B" w14:textId="77777777" w:rsidR="00176E67" w:rsidRPr="00B07333" w:rsidRDefault="00176E67" w:rsidP="00490804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9947E3" w14:textId="77777777" w:rsidR="00176E67" w:rsidRPr="00B07333" w:rsidRDefault="00176E67" w:rsidP="005557F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EC71D8" w14:textId="77777777" w:rsidR="00BC07E3" w:rsidRPr="00B07333" w:rsidRDefault="00BC07E3" w:rsidP="00BC07E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B07333" w14:paraId="26F50A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D82CF4" w14:textId="79ABA050" w:rsidR="00BC07E3" w:rsidRPr="00B07333" w:rsidRDefault="00321794" w:rsidP="00BC07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Do you intend on practicing bankruptcy law in South Florida</w:t>
            </w:r>
            <w:r w:rsidR="00BC07E3" w:rsidRPr="00B0733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3D418367" w14:textId="77777777" w:rsidR="00BC07E3" w:rsidRPr="00B07333" w:rsidRDefault="00BC07E3" w:rsidP="00BC07E3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  <w:p w14:paraId="155ADC70" w14:textId="77777777" w:rsidR="00BC07E3" w:rsidRPr="00B07333" w:rsidRDefault="00BC07E3" w:rsidP="00BC07E3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3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9C77C3E" w14:textId="77777777" w:rsidR="00BC07E3" w:rsidRPr="00B07333" w:rsidRDefault="00BC07E3" w:rsidP="00BC07E3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54F64245" w14:textId="77777777" w:rsidR="00BC07E3" w:rsidRPr="00B07333" w:rsidRDefault="00BC07E3" w:rsidP="00BC07E3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33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733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659328D" w14:textId="77777777" w:rsidR="00BC07E3" w:rsidRPr="00B07333" w:rsidRDefault="00BC07E3" w:rsidP="00BC07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6E67" w:rsidRPr="00B07333" w14:paraId="723148A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1AAB5E1" w14:textId="77777777" w:rsidR="00176E67" w:rsidRPr="00B07333" w:rsidRDefault="00176E67" w:rsidP="00BC07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1046D1" w14:textId="77777777" w:rsidR="00176E67" w:rsidRPr="00B07333" w:rsidRDefault="00176E67" w:rsidP="00BC07E3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797DBD" w14:textId="77777777" w:rsidR="00176E67" w:rsidRPr="00B07333" w:rsidRDefault="00176E67" w:rsidP="00BC07E3">
            <w:pPr>
              <w:pStyle w:val="Checkbox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D9B63F" w14:textId="77777777" w:rsidR="00176E67" w:rsidRPr="00B07333" w:rsidRDefault="00176E67" w:rsidP="00BC07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D205DA" w14:textId="0219DF3D" w:rsidR="00083A34" w:rsidRPr="00B07333" w:rsidRDefault="00CF61F0" w:rsidP="00083A34">
      <w:pPr>
        <w:pStyle w:val="Heading2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Certification and </w:t>
      </w:r>
      <w:r w:rsidR="00871876" w:rsidRPr="00B07333">
        <w:rPr>
          <w:rFonts w:cstheme="majorHAnsi"/>
          <w:sz w:val="20"/>
          <w:szCs w:val="20"/>
        </w:rPr>
        <w:t>Signature</w:t>
      </w:r>
    </w:p>
    <w:p w14:paraId="12F526D4" w14:textId="3DDA6E68" w:rsidR="00871876" w:rsidRDefault="00321794" w:rsidP="00490804">
      <w:pPr>
        <w:pStyle w:val="Italic"/>
        <w:rPr>
          <w:rFonts w:asciiTheme="majorHAnsi" w:hAnsiTheme="majorHAnsi" w:cstheme="majorHAnsi"/>
        </w:rPr>
      </w:pPr>
      <w:r w:rsidRPr="00B07333">
        <w:rPr>
          <w:rFonts w:asciiTheme="majorHAnsi" w:hAnsiTheme="majorHAnsi" w:cstheme="majorHAnsi"/>
        </w:rPr>
        <w:t xml:space="preserve">I, ____________________________________, </w:t>
      </w:r>
      <w:r w:rsidR="00871876" w:rsidRPr="00B07333">
        <w:rPr>
          <w:rFonts w:asciiTheme="majorHAnsi" w:hAnsiTheme="majorHAnsi" w:cstheme="majorHAnsi"/>
        </w:rPr>
        <w:t>certify that my a</w:t>
      </w:r>
      <w:r w:rsidRPr="00B07333">
        <w:rPr>
          <w:rFonts w:asciiTheme="majorHAnsi" w:hAnsiTheme="majorHAnsi" w:cstheme="majorHAnsi"/>
        </w:rPr>
        <w:t xml:space="preserve">nswers and information given in this application and supporting documents is complete and accurate and provided for the purpose of the </w:t>
      </w:r>
      <w:r w:rsidR="00083A34" w:rsidRPr="00B07333">
        <w:rPr>
          <w:rFonts w:asciiTheme="majorHAnsi" w:hAnsiTheme="majorHAnsi" w:cstheme="majorHAnsi"/>
        </w:rPr>
        <w:t>BBA’s</w:t>
      </w:r>
      <w:r w:rsidRPr="00B07333">
        <w:rPr>
          <w:rFonts w:asciiTheme="majorHAnsi" w:hAnsiTheme="majorHAnsi" w:cstheme="majorHAnsi"/>
        </w:rPr>
        <w:t xml:space="preserve"> consideration for the BBA</w:t>
      </w:r>
      <w:r w:rsidR="00083A34" w:rsidRPr="00B07333">
        <w:rPr>
          <w:rFonts w:asciiTheme="majorHAnsi" w:hAnsiTheme="majorHAnsi" w:cstheme="majorHAnsi"/>
        </w:rPr>
        <w:t>’s</w:t>
      </w:r>
      <w:r w:rsidRPr="00B07333">
        <w:rPr>
          <w:rFonts w:asciiTheme="majorHAnsi" w:hAnsiTheme="majorHAnsi" w:cstheme="majorHAnsi"/>
        </w:rPr>
        <w:t xml:space="preserve"> </w:t>
      </w:r>
      <w:r w:rsidR="00083A34" w:rsidRPr="00B07333">
        <w:rPr>
          <w:rFonts w:asciiTheme="majorHAnsi" w:hAnsiTheme="majorHAnsi" w:cstheme="majorHAnsi"/>
        </w:rPr>
        <w:t>Scholars</w:t>
      </w:r>
      <w:r w:rsidRPr="00B07333">
        <w:rPr>
          <w:rFonts w:asciiTheme="majorHAnsi" w:hAnsiTheme="majorHAnsi" w:cstheme="majorHAnsi"/>
        </w:rPr>
        <w:t xml:space="preserve"> Program. I understand that the information provided is subject to </w:t>
      </w:r>
      <w:r w:rsidR="0045096D" w:rsidRPr="00B07333">
        <w:rPr>
          <w:rFonts w:asciiTheme="majorHAnsi" w:hAnsiTheme="majorHAnsi" w:cstheme="majorHAnsi"/>
        </w:rPr>
        <w:t xml:space="preserve">investigation by the BBA, its </w:t>
      </w:r>
      <w:r w:rsidR="0044390C" w:rsidRPr="00B07333">
        <w:rPr>
          <w:rFonts w:asciiTheme="majorHAnsi" w:hAnsiTheme="majorHAnsi" w:cstheme="majorHAnsi"/>
        </w:rPr>
        <w:t>members,</w:t>
      </w:r>
      <w:r w:rsidR="00CF61F0">
        <w:rPr>
          <w:rFonts w:asciiTheme="majorHAnsi" w:hAnsiTheme="majorHAnsi" w:cstheme="majorHAnsi"/>
        </w:rPr>
        <w:t xml:space="preserve"> and</w:t>
      </w:r>
      <w:r w:rsidR="0045096D" w:rsidRPr="00B07333">
        <w:rPr>
          <w:rFonts w:asciiTheme="majorHAnsi" w:hAnsiTheme="majorHAnsi" w:cstheme="majorHAnsi"/>
        </w:rPr>
        <w:t xml:space="preserve"> staff for the purpose of selecti</w:t>
      </w:r>
      <w:r w:rsidR="00CF61F0">
        <w:rPr>
          <w:rFonts w:asciiTheme="majorHAnsi" w:hAnsiTheme="majorHAnsi" w:cstheme="majorHAnsi"/>
        </w:rPr>
        <w:t>ng</w:t>
      </w:r>
      <w:r w:rsidR="0045096D" w:rsidRPr="00B07333">
        <w:rPr>
          <w:rFonts w:asciiTheme="majorHAnsi" w:hAnsiTheme="majorHAnsi" w:cstheme="majorHAnsi"/>
        </w:rPr>
        <w:t xml:space="preserve"> </w:t>
      </w:r>
      <w:r w:rsidR="00B07333">
        <w:rPr>
          <w:rFonts w:asciiTheme="majorHAnsi" w:hAnsiTheme="majorHAnsi" w:cstheme="majorHAnsi"/>
        </w:rPr>
        <w:t>scholar</w:t>
      </w:r>
      <w:r w:rsidR="0045096D" w:rsidRPr="00B07333">
        <w:rPr>
          <w:rFonts w:asciiTheme="majorHAnsi" w:hAnsiTheme="majorHAnsi" w:cstheme="majorHAnsi"/>
        </w:rPr>
        <w:t>ship recipients. This includes, without limitation, contacting supervisors, law professors, references, or judges relevant to my professional and academic background. I understand that any false, misleading, inaccurate statements or incomplete information may serve as bas</w:t>
      </w:r>
      <w:r w:rsidR="00CF61F0">
        <w:rPr>
          <w:rFonts w:asciiTheme="majorHAnsi" w:hAnsiTheme="majorHAnsi" w:cstheme="majorHAnsi"/>
        </w:rPr>
        <w:t>i</w:t>
      </w:r>
      <w:r w:rsidR="0045096D" w:rsidRPr="00B07333">
        <w:rPr>
          <w:rFonts w:asciiTheme="majorHAnsi" w:hAnsiTheme="majorHAnsi" w:cstheme="majorHAnsi"/>
        </w:rPr>
        <w:t xml:space="preserve">s for denial of my </w:t>
      </w:r>
      <w:r w:rsidR="00B07333">
        <w:rPr>
          <w:rFonts w:asciiTheme="majorHAnsi" w:hAnsiTheme="majorHAnsi" w:cstheme="majorHAnsi"/>
        </w:rPr>
        <w:t>Scholarship</w:t>
      </w:r>
      <w:r w:rsidR="0045096D" w:rsidRPr="00B07333">
        <w:rPr>
          <w:rFonts w:asciiTheme="majorHAnsi" w:hAnsiTheme="majorHAnsi" w:cstheme="majorHAnsi"/>
        </w:rPr>
        <w:t xml:space="preserve"> award. I further understand that the requirement to provide truthful, accurate, and complete information is a continuing obligation that requires me to notify the </w:t>
      </w:r>
      <w:r w:rsidR="00083A34" w:rsidRPr="00B07333">
        <w:rPr>
          <w:rFonts w:asciiTheme="majorHAnsi" w:hAnsiTheme="majorHAnsi" w:cstheme="majorHAnsi"/>
        </w:rPr>
        <w:t>BBA</w:t>
      </w:r>
      <w:r w:rsidR="0045096D" w:rsidRPr="00B07333">
        <w:rPr>
          <w:rFonts w:asciiTheme="majorHAnsi" w:hAnsiTheme="majorHAnsi" w:cstheme="majorHAnsi"/>
        </w:rPr>
        <w:t>, through writing, of any</w:t>
      </w:r>
      <w:r w:rsidR="00CF61F0">
        <w:rPr>
          <w:rFonts w:asciiTheme="majorHAnsi" w:hAnsiTheme="majorHAnsi" w:cstheme="majorHAnsi"/>
        </w:rPr>
        <w:t xml:space="preserve"> material</w:t>
      </w:r>
      <w:r w:rsidR="0045096D" w:rsidRPr="00B07333">
        <w:rPr>
          <w:rFonts w:asciiTheme="majorHAnsi" w:hAnsiTheme="majorHAnsi" w:cstheme="majorHAnsi"/>
        </w:rPr>
        <w:t xml:space="preserve"> changes</w:t>
      </w:r>
      <w:r w:rsidR="00CF61F0">
        <w:rPr>
          <w:rFonts w:asciiTheme="majorHAnsi" w:hAnsiTheme="majorHAnsi" w:cstheme="majorHAnsi"/>
        </w:rPr>
        <w:t xml:space="preserve"> to the responses to this application. </w:t>
      </w:r>
    </w:p>
    <w:p w14:paraId="61DF4404" w14:textId="7737F508" w:rsidR="00871876" w:rsidRPr="00B07333" w:rsidRDefault="00CF61F0" w:rsidP="00490804">
      <w:pPr>
        <w:pStyle w:val="Italic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selected, I commit to attend all required BBA Scholar</w:t>
      </w:r>
      <w:r w:rsidR="00E6033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events, including the BBA Annual Retreat.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B07333" w14:paraId="034A1F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6976BD" w14:textId="77777777" w:rsidR="00CF61F0" w:rsidRDefault="00CF61F0" w:rsidP="00490804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</w:p>
          <w:p w14:paraId="42CA114F" w14:textId="77777777" w:rsidR="00CF61F0" w:rsidRDefault="00CF61F0" w:rsidP="00490804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</w:p>
          <w:p w14:paraId="695A00BA" w14:textId="77777777" w:rsidR="00CF61F0" w:rsidRDefault="00CF61F0" w:rsidP="00490804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</w:p>
          <w:p w14:paraId="4D4145B6" w14:textId="5D06CFAD" w:rsidR="000D2539" w:rsidRPr="00B07333" w:rsidRDefault="000D2539" w:rsidP="004908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1C4569" w14:textId="77777777" w:rsidR="000D2539" w:rsidRPr="00B07333" w:rsidRDefault="000D2539" w:rsidP="00682C69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4" w:type="dxa"/>
          </w:tcPr>
          <w:p w14:paraId="439FB55F" w14:textId="77777777" w:rsidR="000D2539" w:rsidRPr="00B07333" w:rsidRDefault="000D2539" w:rsidP="00C92A3C">
            <w:pPr>
              <w:pStyle w:val="Heading4"/>
              <w:rPr>
                <w:rFonts w:asciiTheme="majorHAnsi" w:hAnsiTheme="majorHAnsi" w:cstheme="majorHAnsi"/>
                <w:sz w:val="20"/>
                <w:szCs w:val="20"/>
              </w:rPr>
            </w:pPr>
            <w:r w:rsidRPr="00B07333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FDCA63" w14:textId="77777777" w:rsidR="000D2539" w:rsidRPr="00B07333" w:rsidRDefault="000D2539" w:rsidP="00682C69">
            <w:pPr>
              <w:pStyle w:val="Field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B08574" w14:textId="77777777" w:rsidR="005F6E87" w:rsidRPr="004E34C6" w:rsidRDefault="005F6E87" w:rsidP="00CF61F0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B2F9" w14:textId="77777777" w:rsidR="00813BCF" w:rsidRDefault="00813BCF" w:rsidP="00176E67">
      <w:r>
        <w:separator/>
      </w:r>
    </w:p>
  </w:endnote>
  <w:endnote w:type="continuationSeparator" w:id="0">
    <w:p w14:paraId="2E3B767E" w14:textId="77777777" w:rsidR="00813BCF" w:rsidRDefault="00813B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317D02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4864" w14:textId="77777777" w:rsidR="00813BCF" w:rsidRDefault="00813BCF" w:rsidP="00176E67">
      <w:r>
        <w:separator/>
      </w:r>
    </w:p>
  </w:footnote>
  <w:footnote w:type="continuationSeparator" w:id="0">
    <w:p w14:paraId="63AC59A5" w14:textId="77777777" w:rsidR="00813BCF" w:rsidRDefault="00813B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95EA5"/>
    <w:multiLevelType w:val="hybridMultilevel"/>
    <w:tmpl w:val="09BCB3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4E5A70"/>
    <w:multiLevelType w:val="hybridMultilevel"/>
    <w:tmpl w:val="2B72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7D327B"/>
    <w:multiLevelType w:val="hybridMultilevel"/>
    <w:tmpl w:val="BFA81B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F21E6"/>
    <w:multiLevelType w:val="hybridMultilevel"/>
    <w:tmpl w:val="3EE4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27963">
    <w:abstractNumId w:val="9"/>
  </w:num>
  <w:num w:numId="2" w16cid:durableId="737554126">
    <w:abstractNumId w:val="7"/>
  </w:num>
  <w:num w:numId="3" w16cid:durableId="877621542">
    <w:abstractNumId w:val="6"/>
  </w:num>
  <w:num w:numId="4" w16cid:durableId="155069946">
    <w:abstractNumId w:val="5"/>
  </w:num>
  <w:num w:numId="5" w16cid:durableId="1476020469">
    <w:abstractNumId w:val="4"/>
  </w:num>
  <w:num w:numId="6" w16cid:durableId="1254631864">
    <w:abstractNumId w:val="8"/>
  </w:num>
  <w:num w:numId="7" w16cid:durableId="893198286">
    <w:abstractNumId w:val="3"/>
  </w:num>
  <w:num w:numId="8" w16cid:durableId="1078864776">
    <w:abstractNumId w:val="2"/>
  </w:num>
  <w:num w:numId="9" w16cid:durableId="855535636">
    <w:abstractNumId w:val="1"/>
  </w:num>
  <w:num w:numId="10" w16cid:durableId="1781800644">
    <w:abstractNumId w:val="0"/>
  </w:num>
  <w:num w:numId="11" w16cid:durableId="1423405446">
    <w:abstractNumId w:val="13"/>
  </w:num>
  <w:num w:numId="12" w16cid:durableId="1513448887">
    <w:abstractNumId w:val="11"/>
  </w:num>
  <w:num w:numId="13" w16cid:durableId="1355501812">
    <w:abstractNumId w:val="12"/>
  </w:num>
  <w:num w:numId="14" w16cid:durableId="398795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BB"/>
    <w:rsid w:val="000071F7"/>
    <w:rsid w:val="00010B00"/>
    <w:rsid w:val="0002798A"/>
    <w:rsid w:val="00083002"/>
    <w:rsid w:val="00083A34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794"/>
    <w:rsid w:val="00330050"/>
    <w:rsid w:val="00335259"/>
    <w:rsid w:val="00386B1B"/>
    <w:rsid w:val="003929F1"/>
    <w:rsid w:val="003A1B63"/>
    <w:rsid w:val="003A41A1"/>
    <w:rsid w:val="003B2326"/>
    <w:rsid w:val="00400251"/>
    <w:rsid w:val="00437ED0"/>
    <w:rsid w:val="00440CD8"/>
    <w:rsid w:val="00443837"/>
    <w:rsid w:val="0044390C"/>
    <w:rsid w:val="00447DAA"/>
    <w:rsid w:val="0045096D"/>
    <w:rsid w:val="00450F66"/>
    <w:rsid w:val="00454622"/>
    <w:rsid w:val="00461739"/>
    <w:rsid w:val="00467865"/>
    <w:rsid w:val="0048685F"/>
    <w:rsid w:val="00490804"/>
    <w:rsid w:val="004A1437"/>
    <w:rsid w:val="004A4198"/>
    <w:rsid w:val="004A54EA"/>
    <w:rsid w:val="004B0578"/>
    <w:rsid w:val="004C5AD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4548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15D"/>
    <w:rsid w:val="008107D6"/>
    <w:rsid w:val="00813BCF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7333"/>
    <w:rsid w:val="00B11811"/>
    <w:rsid w:val="00B311E1"/>
    <w:rsid w:val="00B4735C"/>
    <w:rsid w:val="00B579DF"/>
    <w:rsid w:val="00B90EC2"/>
    <w:rsid w:val="00BA268F"/>
    <w:rsid w:val="00BA625E"/>
    <w:rsid w:val="00BC07E3"/>
    <w:rsid w:val="00BC60E8"/>
    <w:rsid w:val="00BD103E"/>
    <w:rsid w:val="00BD4661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1F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33D"/>
    <w:rsid w:val="00E87396"/>
    <w:rsid w:val="00E96F6F"/>
    <w:rsid w:val="00EA1573"/>
    <w:rsid w:val="00EB478A"/>
    <w:rsid w:val="00EC42A3"/>
    <w:rsid w:val="00F57D9F"/>
    <w:rsid w:val="00F83033"/>
    <w:rsid w:val="00F93C89"/>
    <w:rsid w:val="00F966AA"/>
    <w:rsid w:val="00FA43B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60744"/>
  <w15:docId w15:val="{ABC50FEF-383E-4FA9-9B22-9B34B6E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A43B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rtinez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C:\Users\pmartinez\AppData\Roaming\Microsoft\Templates\Employment application (online).dotx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Paula Martinez</dc:creator>
  <cp:lastModifiedBy>Natasha Urban</cp:lastModifiedBy>
  <cp:revision>2</cp:revision>
  <cp:lastPrinted>2002-05-23T18:14:00Z</cp:lastPrinted>
  <dcterms:created xsi:type="dcterms:W3CDTF">2023-02-14T21:50:00Z</dcterms:created>
  <dcterms:modified xsi:type="dcterms:W3CDTF">2023-02-14T21:50:00Z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